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A3" w:rsidRDefault="001026B7" w:rsidP="001026B7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 xml:space="preserve">Aneks do </w:t>
      </w:r>
      <w:r w:rsidR="00A822A3" w:rsidRPr="00A822A3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</w:t>
      </w:r>
      <w:r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Y ZAJĘĆ</w:t>
      </w:r>
    </w:p>
    <w:p w:rsidR="001B50AE" w:rsidRDefault="001B50AE" w:rsidP="00B10D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50AE" w:rsidRDefault="00B10DA8" w:rsidP="00B10D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 podstawie art. 23 ust. 1 i art. 76a ustawy z dnia 20 lipca 2018 r. </w:t>
      </w:r>
      <w:r w:rsidRPr="001B50A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Prawo o szkolnictwie wyższym i nauce</w:t>
      </w:r>
      <w:r w:rsidR="002039C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(Dz. U. z </w:t>
      </w:r>
      <w:bookmarkStart w:id="0" w:name="_GoBack"/>
      <w:bookmarkEnd w:id="0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2020 r. poz. 85 z </w:t>
      </w:r>
      <w:proofErr w:type="spellStart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>późn</w:t>
      </w:r>
      <w:proofErr w:type="spellEnd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zm.) w związku z ustawą z dnia 16 kwietnia 2020 r. o szczególnych instrumentach wsparcia w związku z rozprzestrzenianiem się wirusa SARS-CoV-2 (Dz. U. poz. </w:t>
      </w:r>
      <w:r w:rsid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>695).</w:t>
      </w:r>
    </w:p>
    <w:p w:rsidR="001B50AE" w:rsidRDefault="001B50AE" w:rsidP="00B10D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10DA8" w:rsidRPr="001B50AE" w:rsidRDefault="00B10DA8" w:rsidP="00B10D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kern w:val="1"/>
          <w:sz w:val="20"/>
          <w:szCs w:val="20"/>
          <w:lang w:eastAsia="ar-SA"/>
        </w:rPr>
      </w:pPr>
      <w:r w:rsidRPr="001B50AE">
        <w:rPr>
          <w:rFonts w:ascii="Times New Roman" w:hAnsi="Times New Roman" w:cs="Times New Roman"/>
          <w:sz w:val="20"/>
          <w:szCs w:val="20"/>
        </w:rPr>
        <w:t>Zasady weryfikacji osiągniętych efektów uczenia się w ww. sposób Uczelnia ma obowiązek udostępnić w Biuletynie Informacji Publicznej na swojej stronie podmiotowej.</w:t>
      </w:r>
    </w:p>
    <w:p w:rsidR="00FC7021" w:rsidRPr="00A822A3" w:rsidRDefault="00FC7021" w:rsidP="001026B7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A822A3" w:rsidRPr="00A822A3" w:rsidRDefault="00FC702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.  Zajęcia i ich usytuowanie w harmonogramie realizacji programu</w:t>
      </w: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A822A3" w:rsidRPr="00A822A3" w:rsidTr="001026B7">
        <w:trPr>
          <w:trHeight w:hRule="exact" w:val="61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A822A3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A822A3" w:rsidRDefault="00A822A3" w:rsidP="00297AA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Instytut </w:t>
            </w:r>
            <w:r w:rsidR="00297AA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Humanistyczno-Artystyczny</w:t>
            </w:r>
          </w:p>
        </w:tc>
      </w:tr>
      <w:tr w:rsidR="00A822A3" w:rsidRPr="00A822A3" w:rsidTr="001026B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A822A3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A822A3" w:rsidRDefault="00297AA1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Filologia Angielska</w:t>
            </w:r>
          </w:p>
        </w:tc>
      </w:tr>
      <w:tr w:rsidR="00A822A3" w:rsidRPr="00A822A3" w:rsidTr="001026B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A822A3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A822A3" w:rsidRDefault="008C6C2F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Descriptive</w:t>
            </w:r>
            <w:proofErr w:type="spellEnd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Grammar</w:t>
            </w:r>
            <w:proofErr w:type="spellEnd"/>
          </w:p>
        </w:tc>
      </w:tr>
      <w:tr w:rsidR="00A822A3" w:rsidRPr="00A822A3" w:rsidTr="001026B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A822A3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A822A3" w:rsidRDefault="008C6C2F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FA-K-15</w:t>
            </w:r>
          </w:p>
        </w:tc>
      </w:tr>
      <w:tr w:rsidR="00A822A3" w:rsidRPr="00A822A3" w:rsidTr="001026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A822A3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A822A3" w:rsidRDefault="00A822A3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 w:rsidR="008C6C2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IV</w:t>
            </w:r>
          </w:p>
        </w:tc>
      </w:tr>
      <w:tr w:rsidR="00A822A3" w:rsidRPr="00A822A3" w:rsidTr="001026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A822A3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A822A3" w:rsidRDefault="008C6C2F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Jacek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 w:rsidR="00A822A3"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822A3" w:rsidRPr="00A822A3" w:rsidTr="001026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A822A3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A822A3" w:rsidRDefault="008C6C2F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Jacek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, jacekrachfal@gmail.com</w:t>
            </w:r>
          </w:p>
        </w:tc>
      </w:tr>
    </w:tbl>
    <w:p w:rsidR="00A822A3" w:rsidRPr="00A822A3" w:rsidRDefault="00A822A3" w:rsidP="001026B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A822A3" w:rsidRPr="00A822A3" w:rsidRDefault="00FC7021" w:rsidP="00A822A3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2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. Metody weryfikacji efektów uczenia się  /w odniesieniu do poszczególnych efektów/</w:t>
      </w: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356" w:type="dxa"/>
        <w:tblInd w:w="-155" w:type="dxa"/>
        <w:tblLayout w:type="fixed"/>
        <w:tblLook w:val="0000"/>
      </w:tblPr>
      <w:tblGrid>
        <w:gridCol w:w="1001"/>
        <w:gridCol w:w="992"/>
        <w:gridCol w:w="992"/>
        <w:gridCol w:w="1276"/>
        <w:gridCol w:w="992"/>
        <w:gridCol w:w="1276"/>
        <w:gridCol w:w="1559"/>
        <w:gridCol w:w="709"/>
        <w:gridCol w:w="1559"/>
      </w:tblGrid>
      <w:tr w:rsidR="00B53EEC" w:rsidRPr="00A822A3" w:rsidTr="00B53EEC">
        <w:trPr>
          <w:trHeight w:val="397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Symbol efektu uczenia się</w:t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Forma weryfikacji</w:t>
            </w:r>
          </w:p>
        </w:tc>
      </w:tr>
      <w:tr w:rsidR="00B53EEC" w:rsidRPr="00A822A3" w:rsidTr="00FC7021">
        <w:trPr>
          <w:trHeight w:val="397"/>
        </w:trPr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Egzamin pisemny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Sprawdzian wejściowy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Sprawozdanie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EEC" w:rsidRPr="00B53EEC" w:rsidRDefault="00B53EEC" w:rsidP="00FC702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Inne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Dostosowanie do kształcenia na odległość</w:t>
            </w:r>
          </w:p>
        </w:tc>
      </w:tr>
      <w:tr w:rsidR="00B53EEC" w:rsidRPr="00A822A3" w:rsidTr="00B53EEC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4DA1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EC" w:rsidRPr="00B53EEC" w:rsidRDefault="00B54DA1" w:rsidP="00B53E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color w:val="002060"/>
                <w:kern w:val="1"/>
                <w:sz w:val="20"/>
                <w:szCs w:val="24"/>
                <w:lang w:eastAsia="ar-SA"/>
              </w:rPr>
              <w:t>Brak zmian</w:t>
            </w:r>
            <w:r w:rsidR="00B53EEC">
              <w:rPr>
                <w:rFonts w:ascii="Times New Roman" w:eastAsia="Times New Roman" w:hAnsi="Times New Roman" w:cs="Calibri"/>
                <w:i/>
                <w:color w:val="002060"/>
                <w:kern w:val="1"/>
                <w:sz w:val="20"/>
                <w:szCs w:val="24"/>
                <w:lang w:eastAsia="ar-SA"/>
              </w:rPr>
              <w:t xml:space="preserve"> </w:t>
            </w:r>
            <w:r w:rsidR="00B53EEC" w:rsidRPr="00B53EEC">
              <w:rPr>
                <w:rFonts w:ascii="Times New Roman" w:eastAsia="Times New Roman" w:hAnsi="Times New Roman" w:cs="Calibri"/>
                <w:i/>
                <w:color w:val="002060"/>
                <w:kern w:val="1"/>
                <w:sz w:val="20"/>
                <w:szCs w:val="24"/>
                <w:lang w:eastAsia="ar-SA"/>
              </w:rPr>
              <w:t xml:space="preserve"> </w:t>
            </w:r>
          </w:p>
        </w:tc>
      </w:tr>
      <w:tr w:rsidR="00B53EEC" w:rsidRPr="00A822A3" w:rsidTr="00B53EEC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4DA1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EC" w:rsidRPr="00B54DA1" w:rsidRDefault="00B54DA1" w:rsidP="00B54DA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B54DA1">
              <w:rPr>
                <w:rFonts w:ascii="Times New Roman" w:eastAsia="Times New Roman" w:hAnsi="Times New Roman" w:cs="Calibri"/>
                <w:i/>
                <w:color w:val="002060"/>
                <w:kern w:val="1"/>
                <w:sz w:val="20"/>
                <w:szCs w:val="24"/>
                <w:lang w:eastAsia="ar-SA"/>
              </w:rPr>
              <w:t>Brak zmian</w:t>
            </w:r>
          </w:p>
        </w:tc>
      </w:tr>
      <w:tr w:rsidR="00B53EEC" w:rsidRPr="00A822A3" w:rsidTr="00B53EEC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4DA1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4DA1" w:rsidP="00B54DA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color w:val="002060"/>
                <w:kern w:val="1"/>
                <w:sz w:val="20"/>
                <w:szCs w:val="24"/>
                <w:lang w:eastAsia="ar-SA"/>
              </w:rPr>
              <w:t xml:space="preserve">Brak zmian </w:t>
            </w:r>
            <w:r w:rsidRPr="00B53EEC">
              <w:rPr>
                <w:rFonts w:ascii="Times New Roman" w:eastAsia="Times New Roman" w:hAnsi="Times New Roman" w:cs="Calibri"/>
                <w:i/>
                <w:color w:val="002060"/>
                <w:kern w:val="1"/>
                <w:sz w:val="20"/>
                <w:szCs w:val="24"/>
                <w:lang w:eastAsia="ar-SA"/>
              </w:rPr>
              <w:t xml:space="preserve"> </w:t>
            </w:r>
          </w:p>
        </w:tc>
      </w:tr>
      <w:tr w:rsidR="00B53EEC" w:rsidRPr="00A822A3" w:rsidTr="00B53EEC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4DA1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4DA1" w:rsidP="00B54DA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color w:val="002060"/>
                <w:kern w:val="1"/>
                <w:sz w:val="20"/>
                <w:szCs w:val="24"/>
                <w:lang w:eastAsia="ar-SA"/>
              </w:rPr>
              <w:t xml:space="preserve">Brak zmian </w:t>
            </w:r>
            <w:r w:rsidRPr="00B53EEC">
              <w:rPr>
                <w:rFonts w:ascii="Times New Roman" w:eastAsia="Times New Roman" w:hAnsi="Times New Roman" w:cs="Calibri"/>
                <w:i/>
                <w:color w:val="002060"/>
                <w:kern w:val="1"/>
                <w:sz w:val="20"/>
                <w:szCs w:val="24"/>
                <w:lang w:eastAsia="ar-SA"/>
              </w:rPr>
              <w:t xml:space="preserve"> </w:t>
            </w:r>
          </w:p>
        </w:tc>
      </w:tr>
      <w:tr w:rsidR="00B53EEC" w:rsidRPr="00A822A3" w:rsidTr="00B53EEC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4DA1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u w:val="single"/>
                <w:lang w:eastAsia="ar-SA"/>
              </w:rPr>
              <w:t>U</w:t>
            </w:r>
            <w:r w:rsidR="00B53EEC"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_0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4DA1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4DA1" w:rsidP="00B54DA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color w:val="002060"/>
                <w:kern w:val="1"/>
                <w:sz w:val="20"/>
                <w:szCs w:val="24"/>
                <w:lang w:eastAsia="ar-SA"/>
              </w:rPr>
              <w:t xml:space="preserve">Brak zmian </w:t>
            </w:r>
            <w:r w:rsidRPr="00B53EEC">
              <w:rPr>
                <w:rFonts w:ascii="Times New Roman" w:eastAsia="Times New Roman" w:hAnsi="Times New Roman" w:cs="Calibri"/>
                <w:i/>
                <w:color w:val="002060"/>
                <w:kern w:val="1"/>
                <w:sz w:val="20"/>
                <w:szCs w:val="24"/>
                <w:lang w:eastAsia="ar-SA"/>
              </w:rPr>
              <w:t xml:space="preserve"> </w:t>
            </w:r>
          </w:p>
        </w:tc>
      </w:tr>
    </w:tbl>
    <w:p w:rsidR="00A822A3" w:rsidRPr="00A822A3" w:rsidRDefault="00B53EEC" w:rsidP="00B53EE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</w:r>
    </w:p>
    <w:p w:rsidR="00A822A3" w:rsidRPr="00A822A3" w:rsidRDefault="00FC702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3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. Ocena </w:t>
      </w:r>
      <w:r w:rsidR="00A822A3" w:rsidRPr="00A822A3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  <w:r w:rsidR="001026B7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 xml:space="preserve"> uzyskanych z wykorzystaniem metod i technik kształcenia na odległość </w:t>
      </w: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A822A3" w:rsidRPr="00A822A3" w:rsidRDefault="00FC702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3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.1. </w:t>
      </w:r>
      <w:r w:rsidR="001026B7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Zmiany w s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posob</w:t>
      </w:r>
      <w:r w:rsidR="001026B7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ie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oceny</w:t>
      </w:r>
      <w:r w:rsidR="001026B7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w związku z dostosowaniem do kształcenia zdalnego</w:t>
      </w:r>
    </w:p>
    <w:p w:rsidR="00A822A3" w:rsidRPr="00A822A3" w:rsidRDefault="00A822A3" w:rsidP="00A822A3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A822A3" w:rsidRPr="00A822A3" w:rsidTr="00D10B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A3" w:rsidRPr="00A822A3" w:rsidRDefault="00A822A3" w:rsidP="00A822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A3" w:rsidRPr="00A822A3" w:rsidRDefault="00A822A3" w:rsidP="006178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 nr 1</w:t>
            </w:r>
            <w:r w:rsidR="00FC702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="00617829">
              <w:rPr>
                <w:rFonts w:ascii="Times New Roman" w:eastAsia="Times New Roman" w:hAnsi="Times New Roman" w:cs="Arial"/>
                <w:i/>
                <w:color w:val="002060"/>
                <w:sz w:val="24"/>
                <w:szCs w:val="24"/>
                <w:lang w:eastAsia="ar-SA"/>
              </w:rPr>
              <w:t>realiz\acja</w:t>
            </w:r>
            <w:proofErr w:type="spellEnd"/>
            <w:r w:rsidR="00617829">
              <w:rPr>
                <w:rFonts w:ascii="Times New Roman" w:eastAsia="Times New Roman" w:hAnsi="Times New Roman" w:cs="Arial"/>
                <w:i/>
                <w:color w:val="002060"/>
                <w:sz w:val="24"/>
                <w:szCs w:val="24"/>
                <w:lang w:eastAsia="ar-SA"/>
              </w:rPr>
              <w:t xml:space="preserve"> poprzez platformę </w:t>
            </w:r>
            <w:proofErr w:type="spellStart"/>
            <w:r w:rsidR="00617829">
              <w:rPr>
                <w:rFonts w:ascii="Times New Roman" w:eastAsia="Times New Roman" w:hAnsi="Times New Roman" w:cs="Arial"/>
                <w:i/>
                <w:color w:val="002060"/>
                <w:sz w:val="24"/>
                <w:szCs w:val="24"/>
                <w:lang w:eastAsia="ar-SA"/>
              </w:rPr>
              <w:t>Moodle</w:t>
            </w:r>
            <w:proofErr w:type="spellEnd"/>
            <w:r w:rsidR="00FC7021">
              <w:rPr>
                <w:rFonts w:ascii="Times New Roman" w:eastAsia="Times New Roman" w:hAnsi="Times New Roman" w:cs="Calibri"/>
                <w:i/>
                <w:color w:val="002060"/>
                <w:kern w:val="1"/>
                <w:sz w:val="20"/>
                <w:szCs w:val="24"/>
                <w:lang w:eastAsia="ar-SA"/>
              </w:rPr>
              <w:t>.</w:t>
            </w:r>
          </w:p>
        </w:tc>
      </w:tr>
      <w:tr w:rsidR="00A822A3" w:rsidRPr="00A822A3" w:rsidTr="00D10B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A3" w:rsidRPr="00A822A3" w:rsidRDefault="00A822A3" w:rsidP="00A822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A3" w:rsidRPr="00A822A3" w:rsidRDefault="00617829" w:rsidP="0061782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Kolokwium nr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2 – </w:t>
            </w:r>
            <w:proofErr w:type="spellStart"/>
            <w:r>
              <w:rPr>
                <w:rFonts w:ascii="Times New Roman" w:eastAsia="Times New Roman" w:hAnsi="Times New Roman" w:cs="Arial"/>
                <w:i/>
                <w:color w:val="002060"/>
                <w:sz w:val="24"/>
                <w:szCs w:val="24"/>
                <w:lang w:eastAsia="ar-SA"/>
              </w:rPr>
              <w:t>realiz\acja</w:t>
            </w:r>
            <w:proofErr w:type="spellEnd"/>
            <w:r>
              <w:rPr>
                <w:rFonts w:ascii="Times New Roman" w:eastAsia="Times New Roman" w:hAnsi="Times New Roman" w:cs="Arial"/>
                <w:i/>
                <w:color w:val="002060"/>
                <w:sz w:val="24"/>
                <w:szCs w:val="24"/>
                <w:lang w:eastAsia="ar-SA"/>
              </w:rPr>
              <w:t xml:space="preserve"> poprzez platformę </w:t>
            </w:r>
            <w:proofErr w:type="spellStart"/>
            <w:r>
              <w:rPr>
                <w:rFonts w:ascii="Times New Roman" w:eastAsia="Times New Roman" w:hAnsi="Times New Roman" w:cs="Arial"/>
                <w:i/>
                <w:color w:val="002060"/>
                <w:sz w:val="24"/>
                <w:szCs w:val="24"/>
                <w:lang w:eastAsia="ar-SA"/>
              </w:rPr>
              <w:t>Moodle</w:t>
            </w:r>
            <w:proofErr w:type="spellEnd"/>
            <w:r>
              <w:rPr>
                <w:rFonts w:ascii="Times New Roman" w:eastAsia="Times New Roman" w:hAnsi="Times New Roman" w:cs="Calibri"/>
                <w:i/>
                <w:color w:val="002060"/>
                <w:kern w:val="1"/>
                <w:sz w:val="20"/>
                <w:szCs w:val="24"/>
                <w:lang w:eastAsia="ar-SA"/>
              </w:rPr>
              <w:t>.</w:t>
            </w:r>
          </w:p>
        </w:tc>
      </w:tr>
    </w:tbl>
    <w:p w:rsidR="00A822A3" w:rsidRPr="00A822A3" w:rsidRDefault="00A822A3" w:rsidP="00A822A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2A3" w:rsidRPr="00A822A3" w:rsidRDefault="00A822A3" w:rsidP="00A822A3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A822A3" w:rsidRPr="00A822A3" w:rsidTr="00D10B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A3" w:rsidRPr="00A822A3" w:rsidRDefault="00A822A3" w:rsidP="00A822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A3" w:rsidRPr="00A822A3" w:rsidRDefault="00617829" w:rsidP="00A822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 xml:space="preserve">Zaliczenie ćwiczeń w na podstawie </w:t>
            </w:r>
            <w:r>
              <w:rPr>
                <w:rFonts w:ascii="Calibri" w:hAnsi="Calibri"/>
                <w:sz w:val="24"/>
                <w:szCs w:val="24"/>
              </w:rPr>
              <w:t>średniej zwykłej F1+ F2</w:t>
            </w:r>
          </w:p>
        </w:tc>
      </w:tr>
    </w:tbl>
    <w:p w:rsidR="00A822A3" w:rsidRPr="00A822A3" w:rsidRDefault="00A822A3" w:rsidP="001026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53EEC" w:rsidRDefault="00FC702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4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. Literatura podstawowa i uzupełniająca</w:t>
      </w:r>
      <w:r w:rsidR="00B53EEC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- </w:t>
      </w:r>
      <w:r w:rsidR="00B53EEC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zmiana lub uzupełnienie literatury w celu dostosowania do kształcenia na odległość</w:t>
      </w:r>
    </w:p>
    <w:p w:rsidR="00B53EEC" w:rsidRDefault="00B53EEC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B53EEC" w:rsidRDefault="00B53EEC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B53EEC" w:rsidRPr="00617829" w:rsidRDefault="00617829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i/>
          <w:color w:val="002060"/>
          <w:kern w:val="1"/>
          <w:sz w:val="24"/>
          <w:szCs w:val="24"/>
          <w:lang w:eastAsia="ar-SA"/>
        </w:rPr>
        <w:t>Brak zmian</w:t>
      </w:r>
    </w:p>
    <w:p w:rsidR="00B53EEC" w:rsidRDefault="00B53EEC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B53EEC" w:rsidRPr="00B53EEC" w:rsidRDefault="00B53EEC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22A3" w:rsidRPr="00A822A3" w:rsidRDefault="00FC702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A822A3" w:rsidRPr="00A822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Odpowiedzialny za zajęcia:                                             Dyrektor Instytutu:</w:t>
      </w:r>
    </w:p>
    <w:p w:rsidR="00A822A3" w:rsidRPr="00A822A3" w:rsidRDefault="00617829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Dr Jacek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Rachfał</w:t>
      </w:r>
      <w:proofErr w:type="spellEnd"/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1AE1" w:rsidRDefault="00A822A3" w:rsidP="001026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</w:pPr>
      <w:r w:rsidRPr="00A822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Przemyśl, dnia  </w:t>
      </w:r>
      <w:r w:rsidR="00617829">
        <w:rPr>
          <w:rFonts w:ascii="Times New Roman" w:eastAsia="Times New Roman" w:hAnsi="Times New Roman" w:cs="Times New Roman"/>
          <w:sz w:val="24"/>
          <w:szCs w:val="24"/>
          <w:lang w:eastAsia="ar-SA"/>
        </w:rPr>
        <w:t>14 maja 2020</w:t>
      </w:r>
    </w:p>
    <w:sectPr w:rsidR="00351AE1" w:rsidSect="001026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1423" w:bottom="1440" w:left="1134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D52" w:rsidRDefault="00B11D52">
      <w:pPr>
        <w:spacing w:after="0" w:line="240" w:lineRule="auto"/>
      </w:pPr>
      <w:r>
        <w:separator/>
      </w:r>
    </w:p>
  </w:endnote>
  <w:endnote w:type="continuationSeparator" w:id="0">
    <w:p w:rsidR="00B11D52" w:rsidRDefault="00B11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B11D5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6E180B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4097" type="#_x0000_t202" style="position:absolute;margin-left:511.45pt;margin-top:.05pt;width:25.5pt;height:13pt;z-index: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" stroked="f">
          <v:fill opacity="0"/>
          <v:textbox inset="0,0,0,0">
            <w:txbxContent>
              <w:p w:rsidR="007357C9" w:rsidRDefault="006E180B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5060C5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617829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B11D5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D52" w:rsidRDefault="00B11D52">
      <w:pPr>
        <w:spacing w:after="0" w:line="240" w:lineRule="auto"/>
      </w:pPr>
      <w:r>
        <w:separator/>
      </w:r>
    </w:p>
  </w:footnote>
  <w:footnote w:type="continuationSeparator" w:id="0">
    <w:p w:rsidR="00B11D52" w:rsidRDefault="00B11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B11D5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B11D5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B11D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94" w:hanging="360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94" w:hanging="360"/>
      </w:p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6"/>
    <w:multiLevelType w:val="singleLevel"/>
    <w:tmpl w:val="3B0C8A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</w:rPr>
    </w:lvl>
  </w:abstractNum>
  <w:abstractNum w:abstractNumId="7">
    <w:nsid w:val="01D61ED9"/>
    <w:multiLevelType w:val="hybridMultilevel"/>
    <w:tmpl w:val="60B68944"/>
    <w:lvl w:ilvl="0" w:tplc="15F85232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>
    <w:nsid w:val="02954F32"/>
    <w:multiLevelType w:val="multilevel"/>
    <w:tmpl w:val="F2E24FBA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160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  <w:rPr>
        <w:rFonts w:hint="default"/>
      </w:rPr>
    </w:lvl>
  </w:abstractNum>
  <w:abstractNum w:abstractNumId="9">
    <w:nsid w:val="07D23B27"/>
    <w:multiLevelType w:val="hybridMultilevel"/>
    <w:tmpl w:val="02782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CC7B55"/>
    <w:multiLevelType w:val="multilevel"/>
    <w:tmpl w:val="80246EC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  <w:rPr>
        <w:rFonts w:hint="default"/>
      </w:rPr>
    </w:lvl>
  </w:abstractNum>
  <w:abstractNum w:abstractNumId="11">
    <w:nsid w:val="0EF74F5E"/>
    <w:multiLevelType w:val="hybridMultilevel"/>
    <w:tmpl w:val="3A7E4A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0194721"/>
    <w:multiLevelType w:val="hybridMultilevel"/>
    <w:tmpl w:val="A6F6D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352871"/>
    <w:multiLevelType w:val="hybridMultilevel"/>
    <w:tmpl w:val="03F07902"/>
    <w:lvl w:ilvl="0" w:tplc="11A4390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4146B2A"/>
    <w:multiLevelType w:val="hybridMultilevel"/>
    <w:tmpl w:val="6AC22CB2"/>
    <w:lvl w:ilvl="0" w:tplc="0778F63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457069C"/>
    <w:multiLevelType w:val="hybridMultilevel"/>
    <w:tmpl w:val="77E4DDF8"/>
    <w:lvl w:ilvl="0" w:tplc="4CFCEC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E005DA"/>
    <w:multiLevelType w:val="hybridMultilevel"/>
    <w:tmpl w:val="6ED8B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23042E"/>
    <w:multiLevelType w:val="hybridMultilevel"/>
    <w:tmpl w:val="05725F7C"/>
    <w:lvl w:ilvl="0" w:tplc="04150011">
      <w:start w:val="1"/>
      <w:numFmt w:val="decimal"/>
      <w:lvlText w:val="%1)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8">
    <w:nsid w:val="18070415"/>
    <w:multiLevelType w:val="hybridMultilevel"/>
    <w:tmpl w:val="93E2B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13450A"/>
    <w:multiLevelType w:val="hybridMultilevel"/>
    <w:tmpl w:val="86AE53E0"/>
    <w:lvl w:ilvl="0" w:tplc="275EAC9A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887680"/>
    <w:multiLevelType w:val="hybridMultilevel"/>
    <w:tmpl w:val="E466E264"/>
    <w:lvl w:ilvl="0" w:tplc="7C066A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1BE6046D"/>
    <w:multiLevelType w:val="hybridMultilevel"/>
    <w:tmpl w:val="BD5E50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E8C247C"/>
    <w:multiLevelType w:val="hybridMultilevel"/>
    <w:tmpl w:val="E45E6F4A"/>
    <w:lvl w:ilvl="0" w:tplc="62C81B6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681BCB"/>
    <w:multiLevelType w:val="hybridMultilevel"/>
    <w:tmpl w:val="F8AED04A"/>
    <w:lvl w:ilvl="0" w:tplc="B074D92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5A3C45"/>
    <w:multiLevelType w:val="hybridMultilevel"/>
    <w:tmpl w:val="8BD87218"/>
    <w:lvl w:ilvl="0" w:tplc="D89A0BF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AA412E"/>
    <w:multiLevelType w:val="hybridMultilevel"/>
    <w:tmpl w:val="69AC5242"/>
    <w:lvl w:ilvl="0" w:tplc="15F852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5E8004A"/>
    <w:multiLevelType w:val="hybridMultilevel"/>
    <w:tmpl w:val="E7ECE52E"/>
    <w:lvl w:ilvl="0" w:tplc="9A845D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7FD6055"/>
    <w:multiLevelType w:val="hybridMultilevel"/>
    <w:tmpl w:val="ABB01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4752C8"/>
    <w:multiLevelType w:val="hybridMultilevel"/>
    <w:tmpl w:val="3392F288"/>
    <w:lvl w:ilvl="0" w:tplc="15F852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C696A73"/>
    <w:multiLevelType w:val="hybridMultilevel"/>
    <w:tmpl w:val="C352B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106143"/>
    <w:multiLevelType w:val="hybridMultilevel"/>
    <w:tmpl w:val="2304C3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E3B4207"/>
    <w:multiLevelType w:val="hybridMultilevel"/>
    <w:tmpl w:val="7234C2F6"/>
    <w:lvl w:ilvl="0" w:tplc="743CAC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F8F3679"/>
    <w:multiLevelType w:val="hybridMultilevel"/>
    <w:tmpl w:val="2110E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490AF6"/>
    <w:multiLevelType w:val="hybridMultilevel"/>
    <w:tmpl w:val="3BE2D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92728E"/>
    <w:multiLevelType w:val="hybridMultilevel"/>
    <w:tmpl w:val="0770C1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89033DA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</w:abstractNum>
  <w:abstractNum w:abstractNumId="36">
    <w:nsid w:val="3A877F2B"/>
    <w:multiLevelType w:val="hybridMultilevel"/>
    <w:tmpl w:val="B52247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C6124C1"/>
    <w:multiLevelType w:val="hybridMultilevel"/>
    <w:tmpl w:val="788E64B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D0C2BBC"/>
    <w:multiLevelType w:val="hybridMultilevel"/>
    <w:tmpl w:val="B450E488"/>
    <w:lvl w:ilvl="0" w:tplc="E5C667E2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342B8A"/>
    <w:multiLevelType w:val="hybridMultilevel"/>
    <w:tmpl w:val="FA122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2075193"/>
    <w:multiLevelType w:val="hybridMultilevel"/>
    <w:tmpl w:val="85F20FA2"/>
    <w:lvl w:ilvl="0" w:tplc="15F852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4368400D"/>
    <w:multiLevelType w:val="hybridMultilevel"/>
    <w:tmpl w:val="D6DC2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6D6519"/>
    <w:multiLevelType w:val="multilevel"/>
    <w:tmpl w:val="E6DC34FA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-142"/>
        </w:tabs>
        <w:ind w:left="578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142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142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142"/>
        </w:tabs>
        <w:ind w:left="6120" w:hanging="180"/>
      </w:pPr>
      <w:rPr>
        <w:rFonts w:hint="default"/>
      </w:rPr>
    </w:lvl>
  </w:abstractNum>
  <w:abstractNum w:abstractNumId="43">
    <w:nsid w:val="450E7A05"/>
    <w:multiLevelType w:val="hybridMultilevel"/>
    <w:tmpl w:val="C83E6A0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47E3021A"/>
    <w:multiLevelType w:val="hybridMultilevel"/>
    <w:tmpl w:val="85BCEAB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491E43B9"/>
    <w:multiLevelType w:val="hybridMultilevel"/>
    <w:tmpl w:val="BD4EF6F8"/>
    <w:lvl w:ilvl="0" w:tplc="5BD2DE1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657DB4"/>
    <w:multiLevelType w:val="hybridMultilevel"/>
    <w:tmpl w:val="8D9AD33A"/>
    <w:lvl w:ilvl="0" w:tplc="B5D8C9C2">
      <w:start w:val="1"/>
      <w:numFmt w:val="decimal"/>
      <w:lvlText w:val="%1."/>
      <w:lvlJc w:val="left"/>
      <w:pPr>
        <w:ind w:left="419" w:hanging="41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DC36736"/>
    <w:multiLevelType w:val="multilevel"/>
    <w:tmpl w:val="749C0F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  <w:rPr>
        <w:rFonts w:hint="default"/>
      </w:rPr>
    </w:lvl>
  </w:abstractNum>
  <w:abstractNum w:abstractNumId="48">
    <w:nsid w:val="555447C2"/>
    <w:multiLevelType w:val="hybridMultilevel"/>
    <w:tmpl w:val="2376C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EB691A"/>
    <w:multiLevelType w:val="hybridMultilevel"/>
    <w:tmpl w:val="4836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B41F23"/>
    <w:multiLevelType w:val="hybridMultilevel"/>
    <w:tmpl w:val="741E43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CEC06E6"/>
    <w:multiLevelType w:val="hybridMultilevel"/>
    <w:tmpl w:val="1884F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BD119D"/>
    <w:multiLevelType w:val="hybridMultilevel"/>
    <w:tmpl w:val="D944BDFA"/>
    <w:lvl w:ilvl="0" w:tplc="9F4CA3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1B873EB"/>
    <w:multiLevelType w:val="hybridMultilevel"/>
    <w:tmpl w:val="8E025A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724107B4"/>
    <w:multiLevelType w:val="hybridMultilevel"/>
    <w:tmpl w:val="EDF0B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FD74A8"/>
    <w:multiLevelType w:val="hybridMultilevel"/>
    <w:tmpl w:val="5636EA50"/>
    <w:lvl w:ilvl="0" w:tplc="BE763788">
      <w:start w:val="4"/>
      <w:numFmt w:val="decimal"/>
      <w:lvlText w:val="%1)"/>
      <w:lvlJc w:val="left"/>
      <w:pPr>
        <w:tabs>
          <w:tab w:val="num" w:pos="-359"/>
        </w:tabs>
        <w:ind w:left="64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4E31DA"/>
    <w:multiLevelType w:val="hybridMultilevel"/>
    <w:tmpl w:val="4CD02BC8"/>
    <w:lvl w:ilvl="0" w:tplc="3224D61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9F63550"/>
    <w:multiLevelType w:val="hybridMultilevel"/>
    <w:tmpl w:val="190ADC78"/>
    <w:lvl w:ilvl="0" w:tplc="CAA81B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085279"/>
    <w:multiLevelType w:val="hybridMultilevel"/>
    <w:tmpl w:val="27A2D69C"/>
    <w:lvl w:ilvl="0" w:tplc="FA5A0D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FCE500D"/>
    <w:multiLevelType w:val="multilevel"/>
    <w:tmpl w:val="80EE9DD2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0"/>
  </w:num>
  <w:num w:numId="8">
    <w:abstractNumId w:val="58"/>
  </w:num>
  <w:num w:numId="9">
    <w:abstractNumId w:val="35"/>
  </w:num>
  <w:num w:numId="10">
    <w:abstractNumId w:val="10"/>
  </w:num>
  <w:num w:numId="11">
    <w:abstractNumId w:val="59"/>
  </w:num>
  <w:num w:numId="12">
    <w:abstractNumId w:val="49"/>
  </w:num>
  <w:num w:numId="13">
    <w:abstractNumId w:val="29"/>
  </w:num>
  <w:num w:numId="14">
    <w:abstractNumId w:val="12"/>
  </w:num>
  <w:num w:numId="15">
    <w:abstractNumId w:val="8"/>
  </w:num>
  <w:num w:numId="16">
    <w:abstractNumId w:val="47"/>
  </w:num>
  <w:num w:numId="17">
    <w:abstractNumId w:val="54"/>
  </w:num>
  <w:num w:numId="18">
    <w:abstractNumId w:val="15"/>
  </w:num>
  <w:num w:numId="19">
    <w:abstractNumId w:val="55"/>
  </w:num>
  <w:num w:numId="20">
    <w:abstractNumId w:val="53"/>
  </w:num>
  <w:num w:numId="21">
    <w:abstractNumId w:val="50"/>
  </w:num>
  <w:num w:numId="22">
    <w:abstractNumId w:val="11"/>
  </w:num>
  <w:num w:numId="23">
    <w:abstractNumId w:val="14"/>
  </w:num>
  <w:num w:numId="24">
    <w:abstractNumId w:val="56"/>
  </w:num>
  <w:num w:numId="25">
    <w:abstractNumId w:val="26"/>
  </w:num>
  <w:num w:numId="26">
    <w:abstractNumId w:val="23"/>
  </w:num>
  <w:num w:numId="27">
    <w:abstractNumId w:val="52"/>
  </w:num>
  <w:num w:numId="28">
    <w:abstractNumId w:val="17"/>
  </w:num>
  <w:num w:numId="29">
    <w:abstractNumId w:val="46"/>
  </w:num>
  <w:num w:numId="30">
    <w:abstractNumId w:val="33"/>
  </w:num>
  <w:num w:numId="31">
    <w:abstractNumId w:val="9"/>
  </w:num>
  <w:num w:numId="32">
    <w:abstractNumId w:val="16"/>
  </w:num>
  <w:num w:numId="33">
    <w:abstractNumId w:val="13"/>
  </w:num>
  <w:num w:numId="34">
    <w:abstractNumId w:val="37"/>
  </w:num>
  <w:num w:numId="35">
    <w:abstractNumId w:val="7"/>
  </w:num>
  <w:num w:numId="36">
    <w:abstractNumId w:val="25"/>
  </w:num>
  <w:num w:numId="37">
    <w:abstractNumId w:val="28"/>
  </w:num>
  <w:num w:numId="38">
    <w:abstractNumId w:val="44"/>
  </w:num>
  <w:num w:numId="39">
    <w:abstractNumId w:val="40"/>
  </w:num>
  <w:num w:numId="40">
    <w:abstractNumId w:val="34"/>
  </w:num>
  <w:num w:numId="41">
    <w:abstractNumId w:val="43"/>
  </w:num>
  <w:num w:numId="42">
    <w:abstractNumId w:val="39"/>
  </w:num>
  <w:num w:numId="43">
    <w:abstractNumId w:val="22"/>
  </w:num>
  <w:num w:numId="44">
    <w:abstractNumId w:val="36"/>
  </w:num>
  <w:num w:numId="45">
    <w:abstractNumId w:val="27"/>
  </w:num>
  <w:num w:numId="46">
    <w:abstractNumId w:val="32"/>
  </w:num>
  <w:num w:numId="47">
    <w:abstractNumId w:val="48"/>
  </w:num>
  <w:num w:numId="48">
    <w:abstractNumId w:val="42"/>
  </w:num>
  <w:num w:numId="49">
    <w:abstractNumId w:val="21"/>
  </w:num>
  <w:num w:numId="50">
    <w:abstractNumId w:val="24"/>
  </w:num>
  <w:num w:numId="51">
    <w:abstractNumId w:val="19"/>
  </w:num>
  <w:num w:numId="52">
    <w:abstractNumId w:val="18"/>
  </w:num>
  <w:num w:numId="53">
    <w:abstractNumId w:val="45"/>
  </w:num>
  <w:num w:numId="54">
    <w:abstractNumId w:val="30"/>
  </w:num>
  <w:num w:numId="55">
    <w:abstractNumId w:val="57"/>
  </w:num>
  <w:num w:numId="56">
    <w:abstractNumId w:val="31"/>
  </w:num>
  <w:num w:numId="57">
    <w:abstractNumId w:val="38"/>
  </w:num>
  <w:num w:numId="58">
    <w:abstractNumId w:val="41"/>
  </w:num>
  <w:num w:numId="59">
    <w:abstractNumId w:val="51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22A3"/>
    <w:rsid w:val="00003F44"/>
    <w:rsid w:val="00063E35"/>
    <w:rsid w:val="001026B7"/>
    <w:rsid w:val="00192CED"/>
    <w:rsid w:val="001B50AE"/>
    <w:rsid w:val="002039CD"/>
    <w:rsid w:val="00237999"/>
    <w:rsid w:val="00297AA1"/>
    <w:rsid w:val="002E2AC9"/>
    <w:rsid w:val="00351AE1"/>
    <w:rsid w:val="00357324"/>
    <w:rsid w:val="00485C36"/>
    <w:rsid w:val="005060C5"/>
    <w:rsid w:val="00570F15"/>
    <w:rsid w:val="005732E6"/>
    <w:rsid w:val="005765A7"/>
    <w:rsid w:val="005C22B9"/>
    <w:rsid w:val="00607273"/>
    <w:rsid w:val="00617829"/>
    <w:rsid w:val="006E180B"/>
    <w:rsid w:val="007C4587"/>
    <w:rsid w:val="008C6C2F"/>
    <w:rsid w:val="009A70B6"/>
    <w:rsid w:val="00A4395E"/>
    <w:rsid w:val="00A822A3"/>
    <w:rsid w:val="00B07643"/>
    <w:rsid w:val="00B10DA8"/>
    <w:rsid w:val="00B11D52"/>
    <w:rsid w:val="00B53EEC"/>
    <w:rsid w:val="00B54DA1"/>
    <w:rsid w:val="00D47B3B"/>
    <w:rsid w:val="00D5092A"/>
    <w:rsid w:val="00D73906"/>
    <w:rsid w:val="00FC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80B"/>
  </w:style>
  <w:style w:type="paragraph" w:styleId="Nagwek4">
    <w:name w:val="heading 4"/>
    <w:basedOn w:val="Normalny"/>
    <w:next w:val="Normalny"/>
    <w:link w:val="Nagwek4Znak"/>
    <w:qFormat/>
    <w:rsid w:val="00A822A3"/>
    <w:pPr>
      <w:keepNext/>
      <w:numPr>
        <w:ilvl w:val="3"/>
        <w:numId w:val="1"/>
      </w:numPr>
      <w:suppressAutoHyphens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822A3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Bezlisty1">
    <w:name w:val="Bez listy1"/>
    <w:next w:val="Bezlisty"/>
    <w:semiHidden/>
    <w:rsid w:val="00A822A3"/>
  </w:style>
  <w:style w:type="character" w:customStyle="1" w:styleId="WW8Num2z0">
    <w:name w:val="WW8Num2z0"/>
    <w:rsid w:val="00A822A3"/>
    <w:rPr>
      <w:rFonts w:ascii="Symbol" w:hAnsi="Symbol"/>
    </w:rPr>
  </w:style>
  <w:style w:type="character" w:customStyle="1" w:styleId="WW8Num3z0">
    <w:name w:val="WW8Num3z0"/>
    <w:rsid w:val="00A822A3"/>
    <w:rPr>
      <w:rFonts w:ascii="Symbol" w:hAnsi="Symbol"/>
      <w:b w:val="0"/>
    </w:rPr>
  </w:style>
  <w:style w:type="character" w:customStyle="1" w:styleId="WW8Num5z0">
    <w:name w:val="WW8Num5z0"/>
    <w:rsid w:val="00A822A3"/>
    <w:rPr>
      <w:sz w:val="22"/>
    </w:rPr>
  </w:style>
  <w:style w:type="character" w:customStyle="1" w:styleId="WW8Num9z0">
    <w:name w:val="WW8Num9z0"/>
    <w:rsid w:val="00A822A3"/>
    <w:rPr>
      <w:rFonts w:ascii="Cambria" w:hAnsi="Cambria" w:cs="Arial"/>
    </w:rPr>
  </w:style>
  <w:style w:type="character" w:customStyle="1" w:styleId="WW8Num13z0">
    <w:name w:val="WW8Num13z0"/>
    <w:rsid w:val="00A822A3"/>
    <w:rPr>
      <w:rFonts w:ascii="Cambria" w:hAnsi="Cambria" w:cs="Arial"/>
    </w:rPr>
  </w:style>
  <w:style w:type="character" w:customStyle="1" w:styleId="WW8Num22z0">
    <w:name w:val="WW8Num22z0"/>
    <w:rsid w:val="00A822A3"/>
    <w:rPr>
      <w:rFonts w:ascii="Cambria" w:hAnsi="Cambria" w:cs="Arial"/>
    </w:rPr>
  </w:style>
  <w:style w:type="character" w:customStyle="1" w:styleId="WW8Num23z0">
    <w:name w:val="WW8Num23z0"/>
    <w:rsid w:val="00A822A3"/>
    <w:rPr>
      <w:rFonts w:ascii="Cambria" w:hAnsi="Cambria" w:cs="Arial"/>
    </w:rPr>
  </w:style>
  <w:style w:type="character" w:customStyle="1" w:styleId="Absatz-Standardschriftart">
    <w:name w:val="Absatz-Standardschriftart"/>
    <w:rsid w:val="00A822A3"/>
  </w:style>
  <w:style w:type="character" w:customStyle="1" w:styleId="WW8Num23z1">
    <w:name w:val="WW8Num23z1"/>
    <w:rsid w:val="00A822A3"/>
    <w:rPr>
      <w:b/>
    </w:rPr>
  </w:style>
  <w:style w:type="character" w:customStyle="1" w:styleId="WW8Num23z2">
    <w:name w:val="WW8Num23z2"/>
    <w:rsid w:val="00A822A3"/>
    <w:rPr>
      <w:rFonts w:ascii="Wingdings" w:hAnsi="Wingdings"/>
    </w:rPr>
  </w:style>
  <w:style w:type="character" w:customStyle="1" w:styleId="WW8Num23z3">
    <w:name w:val="WW8Num23z3"/>
    <w:rsid w:val="00A822A3"/>
    <w:rPr>
      <w:rFonts w:ascii="Symbol" w:hAnsi="Symbol"/>
    </w:rPr>
  </w:style>
  <w:style w:type="character" w:customStyle="1" w:styleId="Domylnaczcionkaakapitu4">
    <w:name w:val="Domyślna czcionka akapitu4"/>
    <w:rsid w:val="00A822A3"/>
  </w:style>
  <w:style w:type="character" w:customStyle="1" w:styleId="Domylnaczcionkaakapitu3">
    <w:name w:val="Domyślna czcionka akapitu3"/>
    <w:rsid w:val="00A822A3"/>
  </w:style>
  <w:style w:type="character" w:customStyle="1" w:styleId="WW8Num4z0">
    <w:name w:val="WW8Num4z0"/>
    <w:rsid w:val="00A822A3"/>
    <w:rPr>
      <w:rFonts w:ascii="Cambria" w:eastAsia="Times New Roman" w:hAnsi="Cambria" w:cs="Arial"/>
    </w:rPr>
  </w:style>
  <w:style w:type="character" w:customStyle="1" w:styleId="WW8Num6z0">
    <w:name w:val="WW8Num6z0"/>
    <w:rsid w:val="00A822A3"/>
    <w:rPr>
      <w:b w:val="0"/>
      <w:bCs w:val="0"/>
    </w:rPr>
  </w:style>
  <w:style w:type="character" w:customStyle="1" w:styleId="WW8Num10z0">
    <w:name w:val="WW8Num10z0"/>
    <w:rsid w:val="00A822A3"/>
    <w:rPr>
      <w:rFonts w:ascii="Symbol" w:hAnsi="Symbol"/>
    </w:rPr>
  </w:style>
  <w:style w:type="character" w:customStyle="1" w:styleId="WW8Num14z0">
    <w:name w:val="WW8Num14z0"/>
    <w:rsid w:val="00A822A3"/>
    <w:rPr>
      <w:rFonts w:ascii="Cambria" w:hAnsi="Cambria" w:cs="Arial"/>
    </w:rPr>
  </w:style>
  <w:style w:type="character" w:customStyle="1" w:styleId="WW-Absatz-Standardschriftart">
    <w:name w:val="WW-Absatz-Standardschriftart"/>
    <w:rsid w:val="00A822A3"/>
  </w:style>
  <w:style w:type="character" w:customStyle="1" w:styleId="WW8Num8z0">
    <w:name w:val="WW8Num8z0"/>
    <w:rsid w:val="00A822A3"/>
    <w:rPr>
      <w:rFonts w:ascii="Cambria" w:hAnsi="Cambria" w:cs="Arial"/>
    </w:rPr>
  </w:style>
  <w:style w:type="character" w:customStyle="1" w:styleId="WW8Num18z0">
    <w:name w:val="WW8Num18z0"/>
    <w:rsid w:val="00A822A3"/>
    <w:rPr>
      <w:rFonts w:ascii="Cambria" w:hAnsi="Cambria" w:cs="Arial"/>
    </w:rPr>
  </w:style>
  <w:style w:type="character" w:customStyle="1" w:styleId="WW-Absatz-Standardschriftart1">
    <w:name w:val="WW-Absatz-Standardschriftart1"/>
    <w:rsid w:val="00A822A3"/>
  </w:style>
  <w:style w:type="character" w:customStyle="1" w:styleId="WW-Absatz-Standardschriftart11">
    <w:name w:val="WW-Absatz-Standardschriftart11"/>
    <w:rsid w:val="00A822A3"/>
  </w:style>
  <w:style w:type="character" w:customStyle="1" w:styleId="WW8Num11z0">
    <w:name w:val="WW8Num11z0"/>
    <w:rsid w:val="00A822A3"/>
    <w:rPr>
      <w:rFonts w:ascii="Cambria" w:hAnsi="Cambria" w:cs="Arial"/>
    </w:rPr>
  </w:style>
  <w:style w:type="character" w:customStyle="1" w:styleId="WW8Num19z0">
    <w:name w:val="WW8Num19z0"/>
    <w:rsid w:val="00A822A3"/>
    <w:rPr>
      <w:rFonts w:ascii="Cambria" w:hAnsi="Cambria" w:cs="Arial"/>
    </w:rPr>
  </w:style>
  <w:style w:type="character" w:customStyle="1" w:styleId="WW8Num26z0">
    <w:name w:val="WW8Num26z0"/>
    <w:rsid w:val="00A822A3"/>
    <w:rPr>
      <w:rFonts w:ascii="Cambria" w:hAnsi="Cambria" w:cs="Arial"/>
    </w:rPr>
  </w:style>
  <w:style w:type="character" w:customStyle="1" w:styleId="WW8Num41z0">
    <w:name w:val="WW8Num41z0"/>
    <w:rsid w:val="00A822A3"/>
    <w:rPr>
      <w:rFonts w:ascii="Cambria" w:hAnsi="Cambria" w:cs="Arial"/>
    </w:rPr>
  </w:style>
  <w:style w:type="character" w:customStyle="1" w:styleId="Domylnaczcionkaakapitu2">
    <w:name w:val="Domyślna czcionka akapitu2"/>
    <w:rsid w:val="00A822A3"/>
  </w:style>
  <w:style w:type="character" w:customStyle="1" w:styleId="WW8Num12z0">
    <w:name w:val="WW8Num12z0"/>
    <w:rsid w:val="00A822A3"/>
    <w:rPr>
      <w:color w:val="auto"/>
    </w:rPr>
  </w:style>
  <w:style w:type="character" w:customStyle="1" w:styleId="WW-Absatz-Standardschriftart111">
    <w:name w:val="WW-Absatz-Standardschriftart111"/>
    <w:rsid w:val="00A822A3"/>
  </w:style>
  <w:style w:type="character" w:customStyle="1" w:styleId="WW8Num7z0">
    <w:name w:val="WW8Num7z0"/>
    <w:rsid w:val="00A822A3"/>
    <w:rPr>
      <w:rFonts w:ascii="Cambria" w:hAnsi="Cambria" w:cs="Arial"/>
    </w:rPr>
  </w:style>
  <w:style w:type="character" w:customStyle="1" w:styleId="WW-Absatz-Standardschriftart1111">
    <w:name w:val="WW-Absatz-Standardschriftart1111"/>
    <w:rsid w:val="00A822A3"/>
  </w:style>
  <w:style w:type="character" w:customStyle="1" w:styleId="WW-Absatz-Standardschriftart11111">
    <w:name w:val="WW-Absatz-Standardschriftart11111"/>
    <w:rsid w:val="00A822A3"/>
  </w:style>
  <w:style w:type="character" w:customStyle="1" w:styleId="WW-Absatz-Standardschriftart111111">
    <w:name w:val="WW-Absatz-Standardschriftart111111"/>
    <w:rsid w:val="00A822A3"/>
  </w:style>
  <w:style w:type="character" w:customStyle="1" w:styleId="WW8Num15z0">
    <w:name w:val="WW8Num15z0"/>
    <w:rsid w:val="00A822A3"/>
    <w:rPr>
      <w:rFonts w:ascii="Symbol" w:hAnsi="Symbol"/>
    </w:rPr>
  </w:style>
  <w:style w:type="character" w:customStyle="1" w:styleId="WW-Absatz-Standardschriftart1111111">
    <w:name w:val="WW-Absatz-Standardschriftart1111111"/>
    <w:rsid w:val="00A822A3"/>
  </w:style>
  <w:style w:type="character" w:customStyle="1" w:styleId="WW8Num16z0">
    <w:name w:val="WW8Num16z0"/>
    <w:rsid w:val="00A822A3"/>
    <w:rPr>
      <w:rFonts w:ascii="Symbol" w:hAnsi="Symbol"/>
    </w:rPr>
  </w:style>
  <w:style w:type="character" w:customStyle="1" w:styleId="WW8Num17z0">
    <w:name w:val="WW8Num17z0"/>
    <w:rsid w:val="00A822A3"/>
    <w:rPr>
      <w:rFonts w:ascii="Wingdings" w:hAnsi="Wingdings" w:cs="Wingdings"/>
    </w:rPr>
  </w:style>
  <w:style w:type="character" w:customStyle="1" w:styleId="WW-Absatz-Standardschriftart11111111">
    <w:name w:val="WW-Absatz-Standardschriftart11111111"/>
    <w:rsid w:val="00A822A3"/>
  </w:style>
  <w:style w:type="character" w:customStyle="1" w:styleId="WW-Absatz-Standardschriftart111111111">
    <w:name w:val="WW-Absatz-Standardschriftart111111111"/>
    <w:rsid w:val="00A822A3"/>
  </w:style>
  <w:style w:type="character" w:customStyle="1" w:styleId="WW-Absatz-Standardschriftart1111111111">
    <w:name w:val="WW-Absatz-Standardschriftart1111111111"/>
    <w:rsid w:val="00A822A3"/>
  </w:style>
  <w:style w:type="character" w:customStyle="1" w:styleId="WW-Absatz-Standardschriftart11111111111">
    <w:name w:val="WW-Absatz-Standardschriftart11111111111"/>
    <w:rsid w:val="00A822A3"/>
  </w:style>
  <w:style w:type="character" w:customStyle="1" w:styleId="WW-Absatz-Standardschriftart111111111111">
    <w:name w:val="WW-Absatz-Standardschriftart111111111111"/>
    <w:rsid w:val="00A822A3"/>
  </w:style>
  <w:style w:type="character" w:customStyle="1" w:styleId="WW-Absatz-Standardschriftart1111111111111">
    <w:name w:val="WW-Absatz-Standardschriftart1111111111111"/>
    <w:rsid w:val="00A822A3"/>
  </w:style>
  <w:style w:type="character" w:customStyle="1" w:styleId="WW-Absatz-Standardschriftart11111111111111">
    <w:name w:val="WW-Absatz-Standardschriftart11111111111111"/>
    <w:rsid w:val="00A822A3"/>
  </w:style>
  <w:style w:type="character" w:customStyle="1" w:styleId="WW8Num20z0">
    <w:name w:val="WW8Num20z0"/>
    <w:rsid w:val="00A822A3"/>
    <w:rPr>
      <w:rFonts w:ascii="Cambria" w:eastAsia="Times New Roman" w:hAnsi="Cambria" w:cs="Arial"/>
    </w:rPr>
  </w:style>
  <w:style w:type="character" w:customStyle="1" w:styleId="WW-Absatz-Standardschriftart111111111111111">
    <w:name w:val="WW-Absatz-Standardschriftart111111111111111"/>
    <w:rsid w:val="00A822A3"/>
  </w:style>
  <w:style w:type="character" w:customStyle="1" w:styleId="WW-Absatz-Standardschriftart1111111111111111">
    <w:name w:val="WW-Absatz-Standardschriftart1111111111111111"/>
    <w:rsid w:val="00A822A3"/>
  </w:style>
  <w:style w:type="character" w:customStyle="1" w:styleId="WW8Num15z1">
    <w:name w:val="WW8Num15z1"/>
    <w:rsid w:val="00A822A3"/>
    <w:rPr>
      <w:rFonts w:ascii="Courier New" w:hAnsi="Courier New" w:cs="Courier New"/>
    </w:rPr>
  </w:style>
  <w:style w:type="character" w:customStyle="1" w:styleId="WW8Num15z2">
    <w:name w:val="WW8Num15z2"/>
    <w:rsid w:val="00A822A3"/>
    <w:rPr>
      <w:rFonts w:ascii="Wingdings" w:hAnsi="Wingdings"/>
    </w:rPr>
  </w:style>
  <w:style w:type="character" w:customStyle="1" w:styleId="WW8Num20z1">
    <w:name w:val="WW8Num20z1"/>
    <w:rsid w:val="00A822A3"/>
    <w:rPr>
      <w:b/>
    </w:rPr>
  </w:style>
  <w:style w:type="character" w:customStyle="1" w:styleId="WW8Num20z2">
    <w:name w:val="WW8Num20z2"/>
    <w:rsid w:val="00A822A3"/>
    <w:rPr>
      <w:rFonts w:ascii="Wingdings" w:hAnsi="Wingdings"/>
    </w:rPr>
  </w:style>
  <w:style w:type="character" w:customStyle="1" w:styleId="WW8Num20z3">
    <w:name w:val="WW8Num20z3"/>
    <w:rsid w:val="00A822A3"/>
    <w:rPr>
      <w:rFonts w:ascii="Symbol" w:hAnsi="Symbol"/>
    </w:rPr>
  </w:style>
  <w:style w:type="character" w:customStyle="1" w:styleId="WW8Num20z4">
    <w:name w:val="WW8Num20z4"/>
    <w:rsid w:val="00A822A3"/>
    <w:rPr>
      <w:rFonts w:ascii="Courier New" w:hAnsi="Courier New" w:cs="Courier New"/>
    </w:rPr>
  </w:style>
  <w:style w:type="character" w:customStyle="1" w:styleId="WW8Num21z0">
    <w:name w:val="WW8Num21z0"/>
    <w:rsid w:val="00A822A3"/>
    <w:rPr>
      <w:b/>
    </w:rPr>
  </w:style>
  <w:style w:type="character" w:customStyle="1" w:styleId="WW8Num24z0">
    <w:name w:val="WW8Num24z0"/>
    <w:rsid w:val="00A822A3"/>
    <w:rPr>
      <w:rFonts w:ascii="Cambria" w:hAnsi="Cambria" w:cs="Arial"/>
    </w:rPr>
  </w:style>
  <w:style w:type="character" w:customStyle="1" w:styleId="WW8Num25z0">
    <w:name w:val="WW8Num25z0"/>
    <w:rsid w:val="00A822A3"/>
    <w:rPr>
      <w:rFonts w:ascii="Cambria" w:hAnsi="Cambria" w:cs="Arial"/>
    </w:rPr>
  </w:style>
  <w:style w:type="character" w:customStyle="1" w:styleId="WW8Num27z0">
    <w:name w:val="WW8Num27z0"/>
    <w:rsid w:val="00A822A3"/>
    <w:rPr>
      <w:rFonts w:ascii="Cambria" w:hAnsi="Cambria" w:cs="Arial"/>
    </w:rPr>
  </w:style>
  <w:style w:type="character" w:customStyle="1" w:styleId="WW8Num28z0">
    <w:name w:val="WW8Num28z0"/>
    <w:rsid w:val="00A822A3"/>
    <w:rPr>
      <w:rFonts w:ascii="Cambria" w:hAnsi="Cambria" w:cs="Arial"/>
    </w:rPr>
  </w:style>
  <w:style w:type="character" w:customStyle="1" w:styleId="WW-Absatz-Standardschriftart11111111111111111">
    <w:name w:val="WW-Absatz-Standardschriftart11111111111111111"/>
    <w:rsid w:val="00A822A3"/>
  </w:style>
  <w:style w:type="character" w:customStyle="1" w:styleId="WW-Absatz-Standardschriftart111111111111111111">
    <w:name w:val="WW-Absatz-Standardschriftart111111111111111111"/>
    <w:rsid w:val="00A822A3"/>
  </w:style>
  <w:style w:type="character" w:customStyle="1" w:styleId="WW8Num15z3">
    <w:name w:val="WW8Num15z3"/>
    <w:rsid w:val="00A822A3"/>
    <w:rPr>
      <w:rFonts w:ascii="Symbol" w:hAnsi="Symbol"/>
    </w:rPr>
  </w:style>
  <w:style w:type="character" w:customStyle="1" w:styleId="WW8Num15z4">
    <w:name w:val="WW8Num15z4"/>
    <w:rsid w:val="00A822A3"/>
    <w:rPr>
      <w:rFonts w:ascii="Courier New" w:hAnsi="Courier New" w:cs="Courier New"/>
    </w:rPr>
  </w:style>
  <w:style w:type="character" w:customStyle="1" w:styleId="WW-Absatz-Standardschriftart1111111111111111111">
    <w:name w:val="WW-Absatz-Standardschriftart1111111111111111111"/>
    <w:rsid w:val="00A822A3"/>
  </w:style>
  <w:style w:type="character" w:customStyle="1" w:styleId="WW8Num17z1">
    <w:name w:val="WW8Num17z1"/>
    <w:rsid w:val="00A822A3"/>
    <w:rPr>
      <w:b/>
    </w:rPr>
  </w:style>
  <w:style w:type="character" w:customStyle="1" w:styleId="WW8Num17z2">
    <w:name w:val="WW8Num17z2"/>
    <w:rsid w:val="00A822A3"/>
    <w:rPr>
      <w:rFonts w:ascii="Wingdings" w:hAnsi="Wingdings"/>
    </w:rPr>
  </w:style>
  <w:style w:type="character" w:customStyle="1" w:styleId="WW8Num17z3">
    <w:name w:val="WW8Num17z3"/>
    <w:rsid w:val="00A822A3"/>
    <w:rPr>
      <w:rFonts w:ascii="Symbol" w:hAnsi="Symbol"/>
    </w:rPr>
  </w:style>
  <w:style w:type="character" w:customStyle="1" w:styleId="WW8Num17z4">
    <w:name w:val="WW8Num17z4"/>
    <w:rsid w:val="00A822A3"/>
    <w:rPr>
      <w:rFonts w:ascii="Courier New" w:hAnsi="Courier New" w:cs="Courier New"/>
    </w:rPr>
  </w:style>
  <w:style w:type="character" w:customStyle="1" w:styleId="WW8Num23z4">
    <w:name w:val="WW8Num23z4"/>
    <w:rsid w:val="00A822A3"/>
    <w:rPr>
      <w:rFonts w:ascii="Courier New" w:hAnsi="Courier New" w:cs="Courier New"/>
    </w:rPr>
  </w:style>
  <w:style w:type="character" w:customStyle="1" w:styleId="WW8Num29z0">
    <w:name w:val="WW8Num29z0"/>
    <w:rsid w:val="00A822A3"/>
    <w:rPr>
      <w:rFonts w:ascii="Cambria" w:hAnsi="Cambria" w:cs="Arial"/>
    </w:rPr>
  </w:style>
  <w:style w:type="character" w:customStyle="1" w:styleId="WW8Num30z0">
    <w:name w:val="WW8Num30z0"/>
    <w:rsid w:val="00A822A3"/>
    <w:rPr>
      <w:rFonts w:ascii="Symbol" w:hAnsi="Symbol"/>
    </w:rPr>
  </w:style>
  <w:style w:type="character" w:customStyle="1" w:styleId="WW8Num31z0">
    <w:name w:val="WW8Num31z0"/>
    <w:rsid w:val="00A822A3"/>
    <w:rPr>
      <w:rFonts w:ascii="Cambria" w:hAnsi="Cambria" w:cs="Arial"/>
    </w:rPr>
  </w:style>
  <w:style w:type="character" w:customStyle="1" w:styleId="WW-Absatz-Standardschriftart11111111111111111111">
    <w:name w:val="WW-Absatz-Standardschriftart11111111111111111111"/>
    <w:rsid w:val="00A822A3"/>
  </w:style>
  <w:style w:type="character" w:customStyle="1" w:styleId="WW-Absatz-Standardschriftart111111111111111111111">
    <w:name w:val="WW-Absatz-Standardschriftart111111111111111111111"/>
    <w:rsid w:val="00A822A3"/>
  </w:style>
  <w:style w:type="character" w:customStyle="1" w:styleId="WW-Absatz-Standardschriftart1111111111111111111111">
    <w:name w:val="WW-Absatz-Standardschriftart1111111111111111111111"/>
    <w:rsid w:val="00A822A3"/>
  </w:style>
  <w:style w:type="character" w:customStyle="1" w:styleId="WW-Absatz-Standardschriftart11111111111111111111111">
    <w:name w:val="WW-Absatz-Standardschriftart11111111111111111111111"/>
    <w:rsid w:val="00A822A3"/>
  </w:style>
  <w:style w:type="character" w:customStyle="1" w:styleId="WW-Absatz-Standardschriftart111111111111111111111111">
    <w:name w:val="WW-Absatz-Standardschriftart111111111111111111111111"/>
    <w:rsid w:val="00A822A3"/>
  </w:style>
  <w:style w:type="character" w:customStyle="1" w:styleId="WW-Absatz-Standardschriftart1111111111111111111111111">
    <w:name w:val="WW-Absatz-Standardschriftart1111111111111111111111111"/>
    <w:rsid w:val="00A822A3"/>
  </w:style>
  <w:style w:type="character" w:customStyle="1" w:styleId="WW8Num2z1">
    <w:name w:val="WW8Num2z1"/>
    <w:rsid w:val="00A822A3"/>
    <w:rPr>
      <w:rFonts w:ascii="Courier New" w:hAnsi="Courier New" w:cs="Courier New"/>
    </w:rPr>
  </w:style>
  <w:style w:type="character" w:customStyle="1" w:styleId="WW8Num2z2">
    <w:name w:val="WW8Num2z2"/>
    <w:rsid w:val="00A822A3"/>
    <w:rPr>
      <w:rFonts w:ascii="Wingdings" w:hAnsi="Wingdings"/>
    </w:rPr>
  </w:style>
  <w:style w:type="character" w:customStyle="1" w:styleId="WW8Num3z1">
    <w:name w:val="WW8Num3z1"/>
    <w:rsid w:val="00A822A3"/>
    <w:rPr>
      <w:b/>
    </w:rPr>
  </w:style>
  <w:style w:type="character" w:customStyle="1" w:styleId="WW8Num3z2">
    <w:name w:val="WW8Num3z2"/>
    <w:rsid w:val="00A822A3"/>
    <w:rPr>
      <w:rFonts w:ascii="Wingdings" w:hAnsi="Wingdings"/>
    </w:rPr>
  </w:style>
  <w:style w:type="character" w:customStyle="1" w:styleId="WW8Num3z3">
    <w:name w:val="WW8Num3z3"/>
    <w:rsid w:val="00A822A3"/>
    <w:rPr>
      <w:rFonts w:ascii="Symbol" w:hAnsi="Symbol"/>
    </w:rPr>
  </w:style>
  <w:style w:type="character" w:customStyle="1" w:styleId="WW8Num3z4">
    <w:name w:val="WW8Num3z4"/>
    <w:rsid w:val="00A822A3"/>
    <w:rPr>
      <w:rFonts w:ascii="Courier New" w:hAnsi="Courier New" w:cs="Courier New"/>
    </w:rPr>
  </w:style>
  <w:style w:type="character" w:customStyle="1" w:styleId="WW8Num10z1">
    <w:name w:val="WW8Num10z1"/>
    <w:rsid w:val="00A822A3"/>
    <w:rPr>
      <w:rFonts w:ascii="Courier New" w:hAnsi="Courier New" w:cs="Courier New"/>
    </w:rPr>
  </w:style>
  <w:style w:type="character" w:customStyle="1" w:styleId="WW8Num10z2">
    <w:name w:val="WW8Num10z2"/>
    <w:rsid w:val="00A822A3"/>
    <w:rPr>
      <w:rFonts w:ascii="Wingdings" w:hAnsi="Wingdings"/>
    </w:rPr>
  </w:style>
  <w:style w:type="character" w:customStyle="1" w:styleId="WW8Num26z1">
    <w:name w:val="WW8Num26z1"/>
    <w:rsid w:val="00A822A3"/>
    <w:rPr>
      <w:b/>
    </w:rPr>
  </w:style>
  <w:style w:type="character" w:customStyle="1" w:styleId="WW8Num26z2">
    <w:name w:val="WW8Num26z2"/>
    <w:rsid w:val="00A822A3"/>
    <w:rPr>
      <w:rFonts w:ascii="Wingdings" w:hAnsi="Wingdings"/>
    </w:rPr>
  </w:style>
  <w:style w:type="character" w:customStyle="1" w:styleId="WW8Num26z3">
    <w:name w:val="WW8Num26z3"/>
    <w:rsid w:val="00A822A3"/>
    <w:rPr>
      <w:rFonts w:ascii="Symbol" w:hAnsi="Symbol"/>
    </w:rPr>
  </w:style>
  <w:style w:type="character" w:customStyle="1" w:styleId="WW8Num26z4">
    <w:name w:val="WW8Num26z4"/>
    <w:rsid w:val="00A822A3"/>
    <w:rPr>
      <w:rFonts w:ascii="Courier New" w:hAnsi="Courier New" w:cs="Courier New"/>
    </w:rPr>
  </w:style>
  <w:style w:type="character" w:customStyle="1" w:styleId="WW8Num30z1">
    <w:name w:val="WW8Num30z1"/>
    <w:rsid w:val="00A822A3"/>
    <w:rPr>
      <w:rFonts w:ascii="Courier New" w:hAnsi="Courier New" w:cs="Courier New"/>
    </w:rPr>
  </w:style>
  <w:style w:type="character" w:customStyle="1" w:styleId="WW8Num30z2">
    <w:name w:val="WW8Num30z2"/>
    <w:rsid w:val="00A822A3"/>
    <w:rPr>
      <w:rFonts w:ascii="Wingdings" w:hAnsi="Wingdings"/>
    </w:rPr>
  </w:style>
  <w:style w:type="character" w:customStyle="1" w:styleId="WW8Num32z0">
    <w:name w:val="WW8Num32z0"/>
    <w:rsid w:val="00A822A3"/>
    <w:rPr>
      <w:rFonts w:ascii="Cambria" w:hAnsi="Cambria" w:cs="Arial"/>
    </w:rPr>
  </w:style>
  <w:style w:type="character" w:customStyle="1" w:styleId="WW8Num33z0">
    <w:name w:val="WW8Num33z0"/>
    <w:rsid w:val="00A822A3"/>
    <w:rPr>
      <w:rFonts w:ascii="Cambria" w:hAnsi="Cambria" w:cs="Arial"/>
    </w:rPr>
  </w:style>
  <w:style w:type="character" w:customStyle="1" w:styleId="WW8Num33z1">
    <w:name w:val="WW8Num33z1"/>
    <w:rsid w:val="00A822A3"/>
    <w:rPr>
      <w:b/>
    </w:rPr>
  </w:style>
  <w:style w:type="character" w:customStyle="1" w:styleId="WW8Num33z2">
    <w:name w:val="WW8Num33z2"/>
    <w:rsid w:val="00A822A3"/>
    <w:rPr>
      <w:rFonts w:ascii="Wingdings" w:hAnsi="Wingdings"/>
    </w:rPr>
  </w:style>
  <w:style w:type="character" w:customStyle="1" w:styleId="WW8Num33z3">
    <w:name w:val="WW8Num33z3"/>
    <w:rsid w:val="00A822A3"/>
    <w:rPr>
      <w:rFonts w:ascii="Symbol" w:hAnsi="Symbol"/>
    </w:rPr>
  </w:style>
  <w:style w:type="character" w:customStyle="1" w:styleId="WW8Num33z4">
    <w:name w:val="WW8Num33z4"/>
    <w:rsid w:val="00A822A3"/>
    <w:rPr>
      <w:rFonts w:ascii="Courier New" w:hAnsi="Courier New" w:cs="Courier New"/>
    </w:rPr>
  </w:style>
  <w:style w:type="character" w:customStyle="1" w:styleId="WW8Num34z0">
    <w:name w:val="WW8Num34z0"/>
    <w:rsid w:val="00A822A3"/>
    <w:rPr>
      <w:rFonts w:ascii="Cambria" w:hAnsi="Cambria" w:cs="Arial"/>
    </w:rPr>
  </w:style>
  <w:style w:type="character" w:customStyle="1" w:styleId="WW8Num37z0">
    <w:name w:val="WW8Num37z0"/>
    <w:rsid w:val="00A822A3"/>
    <w:rPr>
      <w:rFonts w:ascii="Calibri" w:hAnsi="Calibri" w:cs="Calibri"/>
    </w:rPr>
  </w:style>
  <w:style w:type="character" w:customStyle="1" w:styleId="WW8Num38z0">
    <w:name w:val="WW8Num38z0"/>
    <w:rsid w:val="00A822A3"/>
    <w:rPr>
      <w:rFonts w:ascii="Cambria" w:hAnsi="Cambria" w:cs="Arial"/>
    </w:rPr>
  </w:style>
  <w:style w:type="character" w:customStyle="1" w:styleId="WW8Num39z0">
    <w:name w:val="WW8Num39z0"/>
    <w:rsid w:val="00A822A3"/>
    <w:rPr>
      <w:rFonts w:ascii="Cambria" w:hAnsi="Cambria" w:cs="Arial"/>
    </w:rPr>
  </w:style>
  <w:style w:type="character" w:customStyle="1" w:styleId="WW8Num40z0">
    <w:name w:val="WW8Num40z0"/>
    <w:rsid w:val="00A822A3"/>
    <w:rPr>
      <w:rFonts w:ascii="Cambria" w:hAnsi="Cambria" w:cs="Arial"/>
    </w:rPr>
  </w:style>
  <w:style w:type="character" w:customStyle="1" w:styleId="WW8Num42z0">
    <w:name w:val="WW8Num42z0"/>
    <w:rsid w:val="00A822A3"/>
    <w:rPr>
      <w:rFonts w:ascii="Cambria" w:hAnsi="Cambria" w:cs="Arial"/>
    </w:rPr>
  </w:style>
  <w:style w:type="character" w:customStyle="1" w:styleId="WW8Num43z0">
    <w:name w:val="WW8Num43z0"/>
    <w:rsid w:val="00A822A3"/>
    <w:rPr>
      <w:rFonts w:ascii="Symbol" w:hAnsi="Symbol"/>
    </w:rPr>
  </w:style>
  <w:style w:type="character" w:customStyle="1" w:styleId="WW8NumSt17z0">
    <w:name w:val="WW8NumSt17z0"/>
    <w:rsid w:val="00A822A3"/>
    <w:rPr>
      <w:rFonts w:ascii="Arial" w:hAnsi="Arial" w:cs="Arial"/>
    </w:rPr>
  </w:style>
  <w:style w:type="character" w:customStyle="1" w:styleId="Domylnaczcionkaakapitu1">
    <w:name w:val="Domyślna czcionka akapitu1"/>
    <w:rsid w:val="00A822A3"/>
  </w:style>
  <w:style w:type="character" w:customStyle="1" w:styleId="ZnakZnak3">
    <w:name w:val="Znak Znak3"/>
    <w:rsid w:val="00A822A3"/>
    <w:rPr>
      <w:rFonts w:ascii="Times New Roman" w:eastAsia="Calibri" w:hAnsi="Times New Roman"/>
      <w:b/>
      <w:bCs/>
      <w:sz w:val="28"/>
      <w:szCs w:val="28"/>
    </w:rPr>
  </w:style>
  <w:style w:type="character" w:customStyle="1" w:styleId="ZnakZnak2">
    <w:name w:val="Znak Znak2"/>
    <w:rsid w:val="00A822A3"/>
    <w:rPr>
      <w:rFonts w:ascii="Times New Roman" w:hAnsi="Times New Roman"/>
    </w:rPr>
  </w:style>
  <w:style w:type="character" w:styleId="Hipercze">
    <w:name w:val="Hyperlink"/>
    <w:rsid w:val="00A822A3"/>
    <w:rPr>
      <w:color w:val="0000FF"/>
      <w:u w:val="single"/>
    </w:rPr>
  </w:style>
  <w:style w:type="character" w:styleId="UyteHipercze">
    <w:name w:val="FollowedHyperlink"/>
    <w:rsid w:val="00A822A3"/>
    <w:rPr>
      <w:color w:val="800080"/>
      <w:u w:val="single"/>
    </w:rPr>
  </w:style>
  <w:style w:type="character" w:customStyle="1" w:styleId="ZnakZnak1">
    <w:name w:val="Znak Znak1"/>
    <w:rsid w:val="00A822A3"/>
    <w:rPr>
      <w:rFonts w:ascii="Times New Roman" w:eastAsia="Calibri" w:hAnsi="Times New Roman"/>
      <w:sz w:val="24"/>
      <w:szCs w:val="22"/>
    </w:rPr>
  </w:style>
  <w:style w:type="character" w:styleId="Numerstrony">
    <w:name w:val="page number"/>
    <w:rsid w:val="00A822A3"/>
  </w:style>
  <w:style w:type="character" w:customStyle="1" w:styleId="BezodstpwZnak">
    <w:name w:val="Bez odstępów Znak"/>
    <w:rsid w:val="00A822A3"/>
    <w:rPr>
      <w:sz w:val="22"/>
      <w:szCs w:val="22"/>
    </w:rPr>
  </w:style>
  <w:style w:type="character" w:customStyle="1" w:styleId="ZnakZnak">
    <w:name w:val="Znak Znak"/>
    <w:rsid w:val="00A822A3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sid w:val="00A822A3"/>
  </w:style>
  <w:style w:type="character" w:customStyle="1" w:styleId="Symbolewypunktowania">
    <w:name w:val="Symbole wypunktowania"/>
    <w:rsid w:val="00A822A3"/>
    <w:rPr>
      <w:rFonts w:ascii="OpenSymbol" w:eastAsia="OpenSymbol" w:hAnsi="OpenSymbol" w:cs="OpenSymbol"/>
    </w:rPr>
  </w:style>
  <w:style w:type="paragraph" w:customStyle="1" w:styleId="Nagwek40">
    <w:name w:val="Nagłówek4"/>
    <w:basedOn w:val="Normalny"/>
    <w:next w:val="Tekstpodstawowy"/>
    <w:rsid w:val="00A822A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A822A3"/>
    <w:pPr>
      <w:tabs>
        <w:tab w:val="left" w:pos="426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822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A822A3"/>
    <w:rPr>
      <w:rFonts w:cs="Mangal"/>
    </w:rPr>
  </w:style>
  <w:style w:type="paragraph" w:customStyle="1" w:styleId="Podpis4">
    <w:name w:val="Podpis4"/>
    <w:basedOn w:val="Normalny"/>
    <w:rsid w:val="00A822A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822A3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822A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822A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Nagwek2">
    <w:name w:val="Nagłówek2"/>
    <w:basedOn w:val="Normalny"/>
    <w:next w:val="Tekstpodstawowy"/>
    <w:rsid w:val="00A822A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822A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A822A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A822A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Default">
    <w:name w:val="Default"/>
    <w:rsid w:val="00A822A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822A3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A822A3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 New Roman" w:eastAsia="Calibri" w:hAnsi="Times New Roman" w:cs="Times New Roman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822A3"/>
    <w:rPr>
      <w:rFonts w:ascii="Times New Roman" w:eastAsia="Calibri" w:hAnsi="Times New Roman" w:cs="Times New Roman"/>
      <w:sz w:val="24"/>
      <w:lang w:eastAsia="ar-SA"/>
    </w:rPr>
  </w:style>
  <w:style w:type="paragraph" w:styleId="Bezodstpw">
    <w:name w:val="No Spacing"/>
    <w:qFormat/>
    <w:rsid w:val="00A822A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dymka">
    <w:name w:val="Balloon Text"/>
    <w:basedOn w:val="Normalny"/>
    <w:link w:val="TekstdymkaZnak"/>
    <w:rsid w:val="00A822A3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A822A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A822A3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A822A3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822A3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A822A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822A3"/>
  </w:style>
  <w:style w:type="paragraph" w:customStyle="1" w:styleId="Teksttreci">
    <w:name w:val="Tekst treści"/>
    <w:basedOn w:val="Normalny"/>
    <w:rsid w:val="00A822A3"/>
    <w:pPr>
      <w:widowControl w:val="0"/>
      <w:shd w:val="clear" w:color="auto" w:fill="FFFFFF"/>
      <w:suppressAutoHyphens/>
      <w:autoSpaceDE w:val="0"/>
      <w:spacing w:before="420" w:after="180" w:line="240" w:lineRule="exact"/>
      <w:ind w:hanging="420"/>
      <w:jc w:val="both"/>
    </w:pPr>
    <w:rPr>
      <w:rFonts w:ascii="Verdana" w:eastAsia="Verdana" w:hAnsi="Verdana" w:cs="Verdana"/>
      <w:spacing w:val="5"/>
      <w:sz w:val="17"/>
      <w:szCs w:val="17"/>
      <w:lang w:eastAsia="ar-SA"/>
    </w:rPr>
  </w:style>
  <w:style w:type="paragraph" w:customStyle="1" w:styleId="Teksttreci2">
    <w:name w:val="Tekst treści (2)"/>
    <w:basedOn w:val="Normalny"/>
    <w:rsid w:val="00A822A3"/>
    <w:pPr>
      <w:widowControl w:val="0"/>
      <w:shd w:val="clear" w:color="auto" w:fill="FFFFFF"/>
      <w:suppressAutoHyphens/>
      <w:autoSpaceDE w:val="0"/>
      <w:spacing w:after="420" w:line="245" w:lineRule="exact"/>
      <w:ind w:hanging="1220"/>
      <w:jc w:val="center"/>
    </w:pPr>
    <w:rPr>
      <w:rFonts w:ascii="Verdana" w:eastAsia="Verdana" w:hAnsi="Verdana" w:cs="Verdana"/>
      <w:b/>
      <w:bCs/>
      <w:spacing w:val="5"/>
      <w:sz w:val="17"/>
      <w:szCs w:val="17"/>
      <w:lang w:eastAsia="ar-SA"/>
    </w:rPr>
  </w:style>
  <w:style w:type="paragraph" w:customStyle="1" w:styleId="Plandokumentu1">
    <w:name w:val="Plan dokumentu1"/>
    <w:basedOn w:val="Normalny"/>
    <w:rsid w:val="00A822A3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styleId="Odwoaniedokomentarza">
    <w:name w:val="annotation reference"/>
    <w:rsid w:val="00A822A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22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A822A3"/>
    <w:rPr>
      <w:rFonts w:ascii="Arial" w:eastAsia="Times New Roman" w:hAnsi="Arial" w:cs="Arial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A82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822A3"/>
    <w:rPr>
      <w:rFonts w:ascii="Arial" w:eastAsia="Times New Roman" w:hAnsi="Arial" w:cs="Arial"/>
      <w:b/>
      <w:bCs/>
      <w:sz w:val="20"/>
      <w:szCs w:val="20"/>
      <w:lang w:eastAsia="ar-SA"/>
    </w:rPr>
  </w:style>
  <w:style w:type="table" w:styleId="Tabela-Siatka">
    <w:name w:val="Table Grid"/>
    <w:basedOn w:val="Standardowy"/>
    <w:rsid w:val="00A82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A822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Pilch-Nakoneczna</dc:creator>
  <cp:lastModifiedBy>Jacek</cp:lastModifiedBy>
  <cp:revision>2</cp:revision>
  <cp:lastPrinted>2020-05-12T12:15:00Z</cp:lastPrinted>
  <dcterms:created xsi:type="dcterms:W3CDTF">2020-05-14T18:39:00Z</dcterms:created>
  <dcterms:modified xsi:type="dcterms:W3CDTF">2020-05-14T18:39:00Z</dcterms:modified>
</cp:coreProperties>
</file>